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37"/>
        <w:gridCol w:w="3499"/>
        <w:gridCol w:w="9"/>
        <w:gridCol w:w="228"/>
        <w:gridCol w:w="830"/>
        <w:gridCol w:w="1526"/>
        <w:gridCol w:w="560"/>
        <w:gridCol w:w="842"/>
        <w:gridCol w:w="936"/>
      </w:tblGrid>
      <w:tr w:rsidR="00491A66" w:rsidRPr="00A265BC" w14:paraId="50F0DDE5" w14:textId="77777777" w:rsidTr="00360567">
        <w:trPr>
          <w:cantSplit/>
          <w:trHeight w:val="1000"/>
          <w:tblHeader/>
          <w:jc w:val="center"/>
        </w:trPr>
        <w:tc>
          <w:tcPr>
            <w:tcW w:w="9549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339966"/>
            <w:vAlign w:val="center"/>
          </w:tcPr>
          <w:p w14:paraId="60FF714C" w14:textId="0453A48F" w:rsidR="00A265BC" w:rsidRPr="00360567" w:rsidRDefault="00DC5531" w:rsidP="00216D42">
            <w:pPr>
              <w:pStyle w:val="Heading1"/>
              <w:rPr>
                <w:rFonts w:ascii="SF Alien Encounters Solid" w:hAnsi="SF Alien Encounters Solid"/>
                <w:b w:val="0"/>
                <w:i/>
                <w:color w:val="EEECE1" w:themeColor="background2"/>
                <w:sz w:val="44"/>
                <w:szCs w:val="44"/>
              </w:rPr>
            </w:pPr>
            <w:r w:rsidRPr="00360567">
              <w:rPr>
                <w:rFonts w:ascii="SF Alien Encounters Solid" w:hAnsi="SF Alien Encounters Solid"/>
                <w:b w:val="0"/>
                <w:i/>
                <w:color w:val="EEECE1" w:themeColor="background2"/>
                <w:sz w:val="44"/>
                <w:szCs w:val="44"/>
              </w:rPr>
              <w:t>THE MUSIC MAKERS</w:t>
            </w:r>
          </w:p>
          <w:p w14:paraId="634E611F" w14:textId="48BF18AA" w:rsidR="00491A66" w:rsidRPr="00A265BC" w:rsidRDefault="000F2444" w:rsidP="00216D42">
            <w:pPr>
              <w:pStyle w:val="Heading1"/>
              <w:rPr>
                <w:rFonts w:ascii="Calibri" w:hAnsi="Calibri"/>
                <w:i/>
                <w:color w:val="95B3D7" w:themeColor="accent1" w:themeTint="99"/>
                <w:sz w:val="32"/>
                <w:szCs w:val="32"/>
              </w:rPr>
            </w:pPr>
            <w:r w:rsidRPr="00360567">
              <w:rPr>
                <w:rFonts w:ascii="SF Alien Encounters Solid" w:hAnsi="SF Alien Encounters Solid"/>
                <w:b w:val="0"/>
                <w:i/>
                <w:color w:val="EEECE1" w:themeColor="background2"/>
                <w:sz w:val="44"/>
                <w:szCs w:val="44"/>
              </w:rPr>
              <w:t>JUNIOR BANDCAMP 201</w:t>
            </w:r>
            <w:r w:rsidR="0050416B">
              <w:rPr>
                <w:rFonts w:ascii="SF Alien Encounters Solid" w:hAnsi="SF Alien Encounters Solid"/>
                <w:b w:val="0"/>
                <w:i/>
                <w:color w:val="EEECE1" w:themeColor="background2"/>
                <w:sz w:val="44"/>
                <w:szCs w:val="44"/>
              </w:rPr>
              <w:t>8</w:t>
            </w:r>
          </w:p>
        </w:tc>
      </w:tr>
      <w:tr w:rsidR="0024648C" w:rsidRPr="00A265BC" w14:paraId="3B5945DC" w14:textId="77777777" w:rsidTr="00360567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CCFFCC"/>
            <w:vAlign w:val="center"/>
          </w:tcPr>
          <w:p w14:paraId="16310FE2" w14:textId="77777777" w:rsidR="00DC5531" w:rsidRPr="00A265BC" w:rsidRDefault="00DC5531" w:rsidP="00216D42">
            <w:pPr>
              <w:rPr>
                <w:rFonts w:ascii="Calibri" w:hAnsi="Calibri"/>
                <w:b/>
              </w:rPr>
            </w:pPr>
            <w:r w:rsidRPr="00A265BC">
              <w:rPr>
                <w:rFonts w:ascii="Calibri" w:hAnsi="Calibri"/>
                <w:b/>
              </w:rPr>
              <w:t xml:space="preserve">SECTION 1:  CHILD INFORMATION </w:t>
            </w:r>
          </w:p>
          <w:p w14:paraId="733B0C71" w14:textId="10BE03E7" w:rsidR="0024648C" w:rsidRPr="00A265BC" w:rsidRDefault="00D768E1" w:rsidP="00D768E1">
            <w:pPr>
              <w:rPr>
                <w:rFonts w:ascii="Calibri" w:hAnsi="Calibri"/>
                <w:b/>
                <w:i/>
                <w:smallCaps/>
                <w:szCs w:val="16"/>
              </w:rPr>
            </w:pPr>
            <w:r>
              <w:rPr>
                <w:rFonts w:ascii="Calibri" w:hAnsi="Calibri"/>
                <w:i/>
                <w:smallCaps/>
                <w:szCs w:val="16"/>
              </w:rPr>
              <w:t xml:space="preserve">PLEASE COMPLETE </w:t>
            </w:r>
            <w:r w:rsidR="00DC5531" w:rsidRPr="00A265BC">
              <w:rPr>
                <w:rFonts w:ascii="Calibri" w:hAnsi="Calibri"/>
                <w:i/>
                <w:smallCaps/>
                <w:szCs w:val="16"/>
              </w:rPr>
              <w:t xml:space="preserve">ONE APPLICATION PER CHILD </w:t>
            </w:r>
          </w:p>
        </w:tc>
      </w:tr>
      <w:tr w:rsidR="00B92A33" w:rsidRPr="00A265BC" w14:paraId="48376324" w14:textId="77777777" w:rsidTr="005B1E3E">
        <w:trPr>
          <w:cantSplit/>
          <w:trHeight w:val="275"/>
          <w:jc w:val="center"/>
        </w:trPr>
        <w:tc>
          <w:tcPr>
            <w:tcW w:w="5624" w:type="dxa"/>
            <w:gridSpan w:val="5"/>
            <w:shd w:val="clear" w:color="auto" w:fill="auto"/>
            <w:vAlign w:val="center"/>
          </w:tcPr>
          <w:p w14:paraId="6AD9D7AB" w14:textId="0084781F" w:rsidR="00C81188" w:rsidRPr="00A265BC" w:rsidRDefault="00D768E1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Child’s </w:t>
            </w:r>
            <w:r w:rsidR="003C272B">
              <w:rPr>
                <w:rFonts w:ascii="Calibri" w:hAnsi="Calibri"/>
              </w:rPr>
              <w:t>N</w:t>
            </w:r>
            <w:r w:rsidR="00DC5531" w:rsidRPr="00A265BC">
              <w:rPr>
                <w:rFonts w:ascii="Calibri" w:hAnsi="Calibri"/>
              </w:rPr>
              <w:t>ame: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233B7A7" w14:textId="77777777" w:rsidR="00C81188" w:rsidRPr="00A265BC" w:rsidRDefault="00DC5531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D.O.B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5519574F" w14:textId="5854D1E6" w:rsidR="00C81188" w:rsidRPr="00A265BC" w:rsidRDefault="00D768E1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Gender</w:t>
            </w:r>
            <w:r w:rsidR="00DC5531" w:rsidRPr="00A265BC">
              <w:rPr>
                <w:rFonts w:ascii="Calibri" w:hAnsi="Calibri"/>
              </w:rPr>
              <w:t>:</w:t>
            </w:r>
          </w:p>
        </w:tc>
      </w:tr>
      <w:tr w:rsidR="00C81188" w:rsidRPr="00A265BC" w14:paraId="1A9E09C9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0FE33612" w14:textId="77777777" w:rsidR="00AE1F72" w:rsidRPr="00A265BC" w:rsidRDefault="00DC5531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School: </w:t>
            </w:r>
          </w:p>
        </w:tc>
      </w:tr>
      <w:tr w:rsidR="00B92A33" w:rsidRPr="00A265BC" w14:paraId="4BA68F4A" w14:textId="77777777" w:rsidTr="00360567">
        <w:trPr>
          <w:cantSplit/>
          <w:trHeight w:val="275"/>
          <w:jc w:val="center"/>
        </w:trPr>
        <w:tc>
          <w:tcPr>
            <w:tcW w:w="562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EA352B" w14:textId="692104A3" w:rsidR="00DC5531" w:rsidRPr="00A265BC" w:rsidRDefault="003C272B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G</w:t>
            </w:r>
            <w:r w:rsidR="00D768E1">
              <w:rPr>
                <w:rFonts w:ascii="Calibri" w:hAnsi="Calibri"/>
              </w:rPr>
              <w:t>roup</w:t>
            </w:r>
            <w:r w:rsidR="0050416B">
              <w:rPr>
                <w:rFonts w:ascii="Calibri" w:hAnsi="Calibri"/>
              </w:rPr>
              <w:t>:</w:t>
            </w:r>
          </w:p>
        </w:tc>
        <w:tc>
          <w:tcPr>
            <w:tcW w:w="392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068199" w14:textId="7647F6FE" w:rsidR="00DC5531" w:rsidRPr="00A265BC" w:rsidRDefault="003C272B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 During C</w:t>
            </w:r>
            <w:r w:rsidR="00DC5531" w:rsidRPr="00A265BC">
              <w:rPr>
                <w:rFonts w:ascii="Calibri" w:hAnsi="Calibri"/>
              </w:rPr>
              <w:t xml:space="preserve">ourse: </w:t>
            </w:r>
          </w:p>
        </w:tc>
      </w:tr>
      <w:tr w:rsidR="009622B2" w:rsidRPr="00A265BC" w14:paraId="3423C973" w14:textId="77777777" w:rsidTr="00360567">
        <w:trPr>
          <w:cantSplit/>
          <w:trHeight w:val="305"/>
          <w:jc w:val="center"/>
        </w:trPr>
        <w:tc>
          <w:tcPr>
            <w:tcW w:w="9549" w:type="dxa"/>
            <w:gridSpan w:val="9"/>
            <w:shd w:val="clear" w:color="auto" w:fill="CCFFCC"/>
            <w:vAlign w:val="center"/>
          </w:tcPr>
          <w:p w14:paraId="73D67887" w14:textId="77777777" w:rsidR="009622B2" w:rsidRPr="00A265BC" w:rsidRDefault="00DC5531" w:rsidP="00216D42">
            <w:pPr>
              <w:pStyle w:val="Heading2"/>
              <w:jc w:val="left"/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section 2: instrumental information</w:t>
            </w:r>
          </w:p>
          <w:p w14:paraId="0657FDC5" w14:textId="2AB79473" w:rsidR="003C272B" w:rsidRDefault="003C272B" w:rsidP="003C272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PLEASE PROVIDE AS</w:t>
            </w:r>
            <w:r w:rsidRPr="00A265BC">
              <w:rPr>
                <w:rFonts w:ascii="Calibri" w:hAnsi="Calibri"/>
                <w:i/>
              </w:rPr>
              <w:t xml:space="preserve"> MUCH INFORMATION AS POSSIBLE TO </w:t>
            </w:r>
            <w:r>
              <w:rPr>
                <w:rFonts w:ascii="Calibri" w:hAnsi="Calibri"/>
                <w:i/>
              </w:rPr>
              <w:t>ASSIST</w:t>
            </w:r>
            <w:r w:rsidRPr="00A265BC">
              <w:rPr>
                <w:rFonts w:ascii="Calibri" w:hAnsi="Calibri"/>
                <w:i/>
              </w:rPr>
              <w:t xml:space="preserve"> US </w:t>
            </w:r>
            <w:r>
              <w:rPr>
                <w:rFonts w:ascii="Calibri" w:hAnsi="Calibri"/>
                <w:i/>
              </w:rPr>
              <w:t>IN CURRATING THE BEST PROGRAMME FOR YOUR CHILD</w:t>
            </w:r>
            <w:r w:rsidRPr="00A265BC">
              <w:rPr>
                <w:rFonts w:ascii="Calibri" w:hAnsi="Calibri"/>
                <w:i/>
              </w:rPr>
              <w:t>.</w:t>
            </w:r>
          </w:p>
          <w:p w14:paraId="05DAC0D1" w14:textId="72522ED6" w:rsidR="00DC5531" w:rsidRPr="00A265BC" w:rsidRDefault="00DC5531" w:rsidP="003C272B">
            <w:pPr>
              <w:rPr>
                <w:rFonts w:ascii="Calibri" w:hAnsi="Calibri"/>
                <w:i/>
              </w:rPr>
            </w:pPr>
            <w:r w:rsidRPr="00A265BC">
              <w:rPr>
                <w:rFonts w:ascii="Calibri" w:hAnsi="Calibri"/>
                <w:i/>
              </w:rPr>
              <w:t>IF YOUR CHILD</w:t>
            </w:r>
            <w:r w:rsidR="00FC6EB9" w:rsidRPr="00A265BC">
              <w:rPr>
                <w:rFonts w:ascii="Calibri" w:hAnsi="Calibri"/>
                <w:i/>
              </w:rPr>
              <w:t xml:space="preserve"> DOESN</w:t>
            </w:r>
            <w:r w:rsidR="003C272B">
              <w:rPr>
                <w:rFonts w:ascii="Calibri" w:hAnsi="Calibri"/>
                <w:i/>
              </w:rPr>
              <w:t xml:space="preserve">’T PLAY AN INSTRUMENT YET, PLEASE </w:t>
            </w:r>
            <w:r w:rsidR="00FC6EB9" w:rsidRPr="00A265BC">
              <w:rPr>
                <w:rFonts w:ascii="Calibri" w:hAnsi="Calibri"/>
                <w:i/>
              </w:rPr>
              <w:t xml:space="preserve">LEAVE THIS SECTION BLANK. </w:t>
            </w:r>
          </w:p>
        </w:tc>
      </w:tr>
      <w:tr w:rsidR="00B92A33" w:rsidRPr="00A265BC" w14:paraId="00057650" w14:textId="77777777" w:rsidTr="00E060EC">
        <w:trPr>
          <w:cantSplit/>
          <w:trHeight w:val="275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5BF40B1B" w14:textId="55DBB1D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Instrument</w:t>
            </w:r>
            <w:r w:rsidR="003C272B">
              <w:rPr>
                <w:rFonts w:ascii="Calibri" w:hAnsi="Calibri"/>
              </w:rPr>
              <w:t xml:space="preserve"> 1</w:t>
            </w:r>
            <w:r w:rsidRPr="00A265BC">
              <w:rPr>
                <w:rFonts w:ascii="Calibri" w:hAnsi="Calibri"/>
              </w:rPr>
              <w:t xml:space="preserve">: </w:t>
            </w:r>
          </w:p>
        </w:tc>
        <w:tc>
          <w:tcPr>
            <w:tcW w:w="2652" w:type="dxa"/>
            <w:gridSpan w:val="4"/>
            <w:shd w:val="clear" w:color="auto" w:fill="auto"/>
            <w:vAlign w:val="center"/>
          </w:tcPr>
          <w:p w14:paraId="3C5AEBD7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Tutor: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07167991" w14:textId="35C40598" w:rsidR="00FC6EB9" w:rsidRPr="00A265BC" w:rsidRDefault="003C272B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  <w:r w:rsidR="00FC6EB9" w:rsidRPr="00A265BC">
              <w:rPr>
                <w:rFonts w:ascii="Calibri" w:hAnsi="Calibri"/>
              </w:rPr>
              <w:t xml:space="preserve">ears playing: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44256B8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Grade:</w:t>
            </w:r>
          </w:p>
        </w:tc>
      </w:tr>
      <w:tr w:rsidR="00B92A33" w:rsidRPr="00A265BC" w14:paraId="6DD5BD13" w14:textId="77777777" w:rsidTr="00E060EC">
        <w:trPr>
          <w:cantSplit/>
          <w:trHeight w:val="275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6C9887A4" w14:textId="566C2E23" w:rsidR="00FC6EB9" w:rsidRPr="00A265BC" w:rsidRDefault="003C272B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Instrument 2:</w:t>
            </w:r>
            <w:r w:rsidR="00FC6EB9" w:rsidRPr="00A265BC">
              <w:rPr>
                <w:rFonts w:ascii="Calibri" w:hAnsi="Calibri"/>
              </w:rPr>
              <w:t xml:space="preserve"> </w:t>
            </w:r>
          </w:p>
        </w:tc>
        <w:tc>
          <w:tcPr>
            <w:tcW w:w="2652" w:type="dxa"/>
            <w:gridSpan w:val="4"/>
            <w:shd w:val="clear" w:color="auto" w:fill="auto"/>
            <w:vAlign w:val="center"/>
          </w:tcPr>
          <w:p w14:paraId="3298A1B5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Tutor: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24805939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Years playing: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AEBA996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Grade: </w:t>
            </w:r>
          </w:p>
        </w:tc>
      </w:tr>
      <w:tr w:rsidR="00B92A33" w:rsidRPr="00A265BC" w14:paraId="3AFF2D97" w14:textId="77777777" w:rsidTr="00E060EC">
        <w:trPr>
          <w:cantSplit/>
          <w:trHeight w:val="275"/>
          <w:jc w:val="center"/>
        </w:trPr>
        <w:tc>
          <w:tcPr>
            <w:tcW w:w="4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C37D29" w14:textId="2A1CBB6B" w:rsidR="00FC6EB9" w:rsidRPr="00A265BC" w:rsidRDefault="003C272B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Instrument 3:</w:t>
            </w:r>
            <w:r w:rsidR="00FC6EB9" w:rsidRPr="00A265BC">
              <w:rPr>
                <w:rFonts w:ascii="Calibri" w:hAnsi="Calibri"/>
              </w:rPr>
              <w:t xml:space="preserve"> </w:t>
            </w:r>
          </w:p>
        </w:tc>
        <w:tc>
          <w:tcPr>
            <w:tcW w:w="265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A56017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Tutor:</w:t>
            </w:r>
          </w:p>
        </w:tc>
        <w:tc>
          <w:tcPr>
            <w:tcW w:w="142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643629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Years playing: </w:t>
            </w:r>
          </w:p>
        </w:tc>
        <w:tc>
          <w:tcPr>
            <w:tcW w:w="9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7E9AA2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Grade: </w:t>
            </w:r>
          </w:p>
        </w:tc>
      </w:tr>
      <w:tr w:rsidR="00FC6EB9" w:rsidRPr="00A265BC" w14:paraId="5C1FB444" w14:textId="77777777" w:rsidTr="00360567">
        <w:trPr>
          <w:cantSplit/>
          <w:trHeight w:val="957"/>
          <w:jc w:val="center"/>
        </w:trPr>
        <w:tc>
          <w:tcPr>
            <w:tcW w:w="9549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4DEF44" w14:textId="018BB5B0" w:rsidR="00216D42" w:rsidRPr="003C272B" w:rsidRDefault="003C272B" w:rsidP="00216D42">
            <w:pPr>
              <w:rPr>
                <w:rFonts w:ascii="Calibri" w:hAnsi="Calibri"/>
                <w:i/>
              </w:rPr>
            </w:pPr>
            <w:r w:rsidRPr="003C272B">
              <w:rPr>
                <w:rFonts w:ascii="Calibri" w:hAnsi="Calibri"/>
                <w:i/>
              </w:rPr>
              <w:t>Please use this section to t</w:t>
            </w:r>
            <w:r w:rsidR="00FC6EB9" w:rsidRPr="003C272B">
              <w:rPr>
                <w:rFonts w:ascii="Calibri" w:hAnsi="Calibri"/>
                <w:i/>
              </w:rPr>
              <w:t>ell us a l</w:t>
            </w:r>
            <w:r w:rsidRPr="003C272B">
              <w:rPr>
                <w:rFonts w:ascii="Calibri" w:hAnsi="Calibri"/>
                <w:i/>
              </w:rPr>
              <w:t xml:space="preserve">ittle </w:t>
            </w:r>
            <w:r w:rsidR="00FC6EB9" w:rsidRPr="003C272B">
              <w:rPr>
                <w:rFonts w:ascii="Calibri" w:hAnsi="Calibri"/>
                <w:i/>
              </w:rPr>
              <w:t xml:space="preserve">about your child’s </w:t>
            </w:r>
            <w:r w:rsidRPr="003C272B">
              <w:rPr>
                <w:rFonts w:ascii="Calibri" w:hAnsi="Calibri"/>
                <w:i/>
              </w:rPr>
              <w:t xml:space="preserve">musical </w:t>
            </w:r>
            <w:r w:rsidR="00FC6EB9" w:rsidRPr="003C272B">
              <w:rPr>
                <w:rFonts w:ascii="Calibri" w:hAnsi="Calibri"/>
                <w:i/>
              </w:rPr>
              <w:t xml:space="preserve">experience, </w:t>
            </w:r>
            <w:proofErr w:type="spellStart"/>
            <w:r w:rsidR="00FC6EB9" w:rsidRPr="003C272B">
              <w:rPr>
                <w:rFonts w:ascii="Calibri" w:hAnsi="Calibri"/>
                <w:i/>
              </w:rPr>
              <w:t>favourit</w:t>
            </w:r>
            <w:r w:rsidRPr="003C272B">
              <w:rPr>
                <w:rFonts w:ascii="Calibri" w:hAnsi="Calibri"/>
                <w:i/>
              </w:rPr>
              <w:t>e</w:t>
            </w:r>
            <w:proofErr w:type="spellEnd"/>
            <w:r w:rsidRPr="003C272B">
              <w:rPr>
                <w:rFonts w:ascii="Calibri" w:hAnsi="Calibri"/>
                <w:i/>
              </w:rPr>
              <w:t xml:space="preserve"> music genre/bands/composers</w:t>
            </w:r>
          </w:p>
          <w:p w14:paraId="0FE10A6D" w14:textId="77777777" w:rsidR="00216D42" w:rsidRDefault="00216D42" w:rsidP="00216D42">
            <w:pPr>
              <w:rPr>
                <w:rFonts w:ascii="Calibri" w:hAnsi="Calibri"/>
              </w:rPr>
            </w:pPr>
          </w:p>
          <w:p w14:paraId="4759C1DA" w14:textId="77777777" w:rsidR="00216D42" w:rsidRDefault="00216D42" w:rsidP="00216D42">
            <w:pPr>
              <w:rPr>
                <w:rFonts w:ascii="Calibri" w:hAnsi="Calibri"/>
              </w:rPr>
            </w:pPr>
          </w:p>
          <w:p w14:paraId="09FA230F" w14:textId="1193EF3F" w:rsidR="00216D42" w:rsidRPr="00A265BC" w:rsidRDefault="00216D42" w:rsidP="00216D42">
            <w:pPr>
              <w:rPr>
                <w:rFonts w:ascii="Calibri" w:hAnsi="Calibri"/>
              </w:rPr>
            </w:pPr>
          </w:p>
        </w:tc>
      </w:tr>
      <w:tr w:rsidR="00FC6EB9" w:rsidRPr="00A265BC" w14:paraId="5106F136" w14:textId="77777777" w:rsidTr="00360567">
        <w:trPr>
          <w:cantSplit/>
          <w:trHeight w:val="305"/>
          <w:jc w:val="center"/>
        </w:trPr>
        <w:tc>
          <w:tcPr>
            <w:tcW w:w="9549" w:type="dxa"/>
            <w:gridSpan w:val="9"/>
            <w:shd w:val="clear" w:color="auto" w:fill="CCFFCC"/>
            <w:vAlign w:val="center"/>
          </w:tcPr>
          <w:p w14:paraId="475368EC" w14:textId="2276C97C" w:rsidR="00FC6EB9" w:rsidRPr="00A265BC" w:rsidRDefault="00FC6EB9" w:rsidP="00216D42">
            <w:pPr>
              <w:pStyle w:val="Heading2"/>
              <w:jc w:val="left"/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section 3. MEDI</w:t>
            </w:r>
            <w:r w:rsidR="003C272B">
              <w:rPr>
                <w:rFonts w:ascii="Calibri" w:hAnsi="Calibri"/>
              </w:rPr>
              <w:t>CAL AND ConSENTS</w:t>
            </w:r>
          </w:p>
          <w:p w14:paraId="65ED05DE" w14:textId="77777777" w:rsidR="00FC6EB9" w:rsidRPr="009B6755" w:rsidRDefault="00FC6EB9" w:rsidP="00216D42">
            <w:pPr>
              <w:rPr>
                <w:rFonts w:ascii="Calibri" w:hAnsi="Calibri"/>
                <w:i/>
              </w:rPr>
            </w:pPr>
            <w:r w:rsidRPr="009B6755">
              <w:rPr>
                <w:rFonts w:ascii="Calibri" w:hAnsi="Calibri"/>
                <w:i/>
              </w:rPr>
              <w:t>WE HAVE A FULL TIME NURSE ON SITE AT ALL TIME AND A SECOND QUALIFIED FIRST AIDER.  SUPPLYING US WITH AS MUCH AS INFORMATION AS POSSIBLE WILL HELP US BE PREPARED FOR YOUR CHILD’S REQUIREMENTS</w:t>
            </w:r>
          </w:p>
        </w:tc>
      </w:tr>
      <w:tr w:rsidR="00B92A33" w:rsidRPr="00A265BC" w14:paraId="624BC5B4" w14:textId="77777777" w:rsidTr="00E060EC">
        <w:trPr>
          <w:cantSplit/>
          <w:trHeight w:val="275"/>
          <w:jc w:val="center"/>
        </w:trPr>
        <w:tc>
          <w:tcPr>
            <w:tcW w:w="5624" w:type="dxa"/>
            <w:gridSpan w:val="5"/>
            <w:shd w:val="clear" w:color="auto" w:fill="auto"/>
            <w:vAlign w:val="center"/>
          </w:tcPr>
          <w:p w14:paraId="12607D1C" w14:textId="3341294D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Doctor</w:t>
            </w:r>
            <w:r w:rsidR="003C272B">
              <w:rPr>
                <w:rFonts w:ascii="Calibri" w:hAnsi="Calibri"/>
              </w:rPr>
              <w:t>’</w:t>
            </w:r>
            <w:r w:rsidRPr="00A265BC">
              <w:rPr>
                <w:rFonts w:ascii="Calibri" w:hAnsi="Calibri"/>
              </w:rPr>
              <w:t>s Surgery Name:</w:t>
            </w:r>
          </w:p>
        </w:tc>
        <w:tc>
          <w:tcPr>
            <w:tcW w:w="3925" w:type="dxa"/>
            <w:gridSpan w:val="4"/>
            <w:shd w:val="clear" w:color="auto" w:fill="auto"/>
            <w:vAlign w:val="center"/>
          </w:tcPr>
          <w:p w14:paraId="1AAC6282" w14:textId="77777777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Doctor’s Name: </w:t>
            </w:r>
          </w:p>
        </w:tc>
      </w:tr>
      <w:tr w:rsidR="00EE284A" w:rsidRPr="00A265BC" w14:paraId="7DCD7A92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0FEC783D" w14:textId="77777777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Telephone Number: </w:t>
            </w:r>
          </w:p>
        </w:tc>
      </w:tr>
      <w:tr w:rsidR="00FC6EB9" w:rsidRPr="00A265BC" w14:paraId="2551EEE5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E43F01" w14:textId="77777777" w:rsidR="00FC6EB9" w:rsidRPr="00A265BC" w:rsidRDefault="00EE284A" w:rsidP="00216D42">
            <w:pPr>
              <w:rPr>
                <w:rFonts w:ascii="Calibri" w:hAnsi="Calibri"/>
                <w:i/>
              </w:rPr>
            </w:pPr>
            <w:r w:rsidRPr="00A265BC">
              <w:rPr>
                <w:rFonts w:ascii="Calibri" w:hAnsi="Calibri"/>
                <w:i/>
              </w:rPr>
              <w:t>Does your child:</w:t>
            </w:r>
          </w:p>
        </w:tc>
      </w:tr>
      <w:tr w:rsidR="00B92A33" w:rsidRPr="00A265BC" w14:paraId="40A42B3F" w14:textId="77777777" w:rsidTr="00E060EC">
        <w:trPr>
          <w:cantSplit/>
          <w:trHeight w:val="275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53467F63" w14:textId="38C319AE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Suffer from any allergi</w:t>
            </w:r>
            <w:r w:rsidR="003C272B">
              <w:rPr>
                <w:rFonts w:ascii="Calibri" w:hAnsi="Calibri"/>
              </w:rPr>
              <w:t xml:space="preserve">es (including </w:t>
            </w:r>
            <w:proofErr w:type="gramStart"/>
            <w:r w:rsidR="003C272B">
              <w:rPr>
                <w:rFonts w:ascii="Calibri" w:hAnsi="Calibri"/>
              </w:rPr>
              <w:t xml:space="preserve">plasters)  </w:t>
            </w:r>
            <w:r w:rsidRPr="00A265BC">
              <w:rPr>
                <w:rFonts w:ascii="Calibri" w:hAnsi="Calibri"/>
              </w:rPr>
              <w:t>Yes</w:t>
            </w:r>
            <w:proofErr w:type="gramEnd"/>
            <w:r w:rsidRPr="00A265BC">
              <w:rPr>
                <w:rFonts w:ascii="Calibri" w:hAnsi="Calibri"/>
              </w:rPr>
              <w:t xml:space="preserve"> / No</w:t>
            </w:r>
          </w:p>
        </w:tc>
        <w:tc>
          <w:tcPr>
            <w:tcW w:w="5017" w:type="dxa"/>
            <w:gridSpan w:val="7"/>
            <w:shd w:val="clear" w:color="auto" w:fill="auto"/>
            <w:vAlign w:val="center"/>
          </w:tcPr>
          <w:p w14:paraId="5291DBA5" w14:textId="2FBCFDEF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If so</w:t>
            </w:r>
            <w:r w:rsidR="003C272B">
              <w:rPr>
                <w:rFonts w:ascii="Calibri" w:hAnsi="Calibri"/>
              </w:rPr>
              <w:t>,</w:t>
            </w:r>
            <w:r w:rsidRPr="00A265BC">
              <w:rPr>
                <w:rFonts w:ascii="Calibri" w:hAnsi="Calibri"/>
              </w:rPr>
              <w:t xml:space="preserve"> which: </w:t>
            </w:r>
          </w:p>
        </w:tc>
      </w:tr>
      <w:tr w:rsidR="00B92A33" w:rsidRPr="00A265BC" w14:paraId="54159091" w14:textId="77777777" w:rsidTr="00E060EC">
        <w:trPr>
          <w:cantSplit/>
          <w:trHeight w:val="275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751BF5B6" w14:textId="7447BD3D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Carry any medicines:                                          </w:t>
            </w:r>
            <w:r w:rsidR="003C272B">
              <w:rPr>
                <w:rFonts w:ascii="Calibri" w:hAnsi="Calibri"/>
              </w:rPr>
              <w:t xml:space="preserve">  </w:t>
            </w:r>
            <w:r w:rsidRPr="00A265BC">
              <w:rPr>
                <w:rFonts w:ascii="Calibri" w:hAnsi="Calibri"/>
              </w:rPr>
              <w:t>Yes / No</w:t>
            </w:r>
          </w:p>
        </w:tc>
        <w:tc>
          <w:tcPr>
            <w:tcW w:w="5017" w:type="dxa"/>
            <w:gridSpan w:val="7"/>
            <w:shd w:val="clear" w:color="auto" w:fill="auto"/>
            <w:vAlign w:val="center"/>
          </w:tcPr>
          <w:p w14:paraId="4CAE418D" w14:textId="006673E6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If so</w:t>
            </w:r>
            <w:r w:rsidR="003C272B">
              <w:rPr>
                <w:rFonts w:ascii="Calibri" w:hAnsi="Calibri"/>
              </w:rPr>
              <w:t>,</w:t>
            </w:r>
            <w:r w:rsidRPr="00A265BC">
              <w:rPr>
                <w:rFonts w:ascii="Calibri" w:hAnsi="Calibri"/>
              </w:rPr>
              <w:t xml:space="preserve"> which: </w:t>
            </w:r>
          </w:p>
        </w:tc>
      </w:tr>
      <w:tr w:rsidR="00B92A33" w:rsidRPr="00A265BC" w14:paraId="24C65FA3" w14:textId="77777777" w:rsidTr="00E060EC">
        <w:trPr>
          <w:cantSplit/>
          <w:trHeight w:val="275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5A57FC6A" w14:textId="7F33C69E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Carry an </w:t>
            </w:r>
            <w:proofErr w:type="spellStart"/>
            <w:r w:rsidRPr="00A265BC">
              <w:rPr>
                <w:rFonts w:ascii="Calibri" w:hAnsi="Calibri"/>
              </w:rPr>
              <w:t>Epipen</w:t>
            </w:r>
            <w:proofErr w:type="spellEnd"/>
            <w:r w:rsidRPr="00A265BC">
              <w:rPr>
                <w:rFonts w:ascii="Calibri" w:hAnsi="Calibri"/>
              </w:rPr>
              <w:t xml:space="preserve">:                                                </w:t>
            </w:r>
            <w:r w:rsidR="003C272B">
              <w:rPr>
                <w:rFonts w:ascii="Calibri" w:hAnsi="Calibri"/>
              </w:rPr>
              <w:t xml:space="preserve">    </w:t>
            </w:r>
            <w:r w:rsidRPr="00A265BC">
              <w:rPr>
                <w:rFonts w:ascii="Calibri" w:hAnsi="Calibri"/>
              </w:rPr>
              <w:t>Yes / No</w:t>
            </w:r>
          </w:p>
        </w:tc>
        <w:tc>
          <w:tcPr>
            <w:tcW w:w="5017" w:type="dxa"/>
            <w:gridSpan w:val="7"/>
            <w:shd w:val="clear" w:color="auto" w:fill="auto"/>
            <w:vAlign w:val="center"/>
          </w:tcPr>
          <w:p w14:paraId="7C7B645E" w14:textId="7578E943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If so</w:t>
            </w:r>
            <w:r w:rsidR="003C272B">
              <w:rPr>
                <w:rFonts w:ascii="Calibri" w:hAnsi="Calibri"/>
              </w:rPr>
              <w:t>,</w:t>
            </w:r>
            <w:r w:rsidRPr="00A265BC">
              <w:rPr>
                <w:rFonts w:ascii="Calibri" w:hAnsi="Calibri"/>
              </w:rPr>
              <w:t xml:space="preserve"> which: </w:t>
            </w:r>
          </w:p>
        </w:tc>
      </w:tr>
      <w:tr w:rsidR="004D6C58" w:rsidRPr="00A265BC" w14:paraId="33F3592D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694FC2DC" w14:textId="77777777" w:rsidR="004D6C58" w:rsidRPr="00A265BC" w:rsidRDefault="004D6C58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  <w:i/>
              </w:rPr>
              <w:t>Do you agree to:</w:t>
            </w:r>
          </w:p>
        </w:tc>
      </w:tr>
      <w:tr w:rsidR="004D6C58" w:rsidRPr="00A265BC" w14:paraId="2F830A69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19B0D25D" w14:textId="7B825512" w:rsidR="004D6C58" w:rsidRPr="00A265BC" w:rsidRDefault="004D6C58" w:rsidP="003C272B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A member of staff seeking emergenc</w:t>
            </w:r>
            <w:r w:rsidR="003C272B">
              <w:rPr>
                <w:rFonts w:ascii="Calibri" w:hAnsi="Calibri"/>
              </w:rPr>
              <w:t>y medical response if necessary</w:t>
            </w:r>
            <w:r w:rsidRPr="00A265BC">
              <w:rPr>
                <w:rFonts w:ascii="Calibri" w:hAnsi="Calibri"/>
              </w:rPr>
              <w:t>:  Yes / No</w:t>
            </w:r>
          </w:p>
        </w:tc>
      </w:tr>
      <w:tr w:rsidR="004D6C58" w:rsidRPr="00A265BC" w14:paraId="31C734F3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513322B4" w14:textId="63546845" w:rsidR="004D6C58" w:rsidRPr="00A265BC" w:rsidRDefault="004D6C58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A member of medical staff applying sun-cream to your child</w:t>
            </w:r>
            <w:r w:rsidR="00055F4D">
              <w:rPr>
                <w:rFonts w:ascii="Calibri" w:hAnsi="Calibri"/>
              </w:rPr>
              <w:t>,</w:t>
            </w:r>
            <w:r w:rsidRPr="00A265BC">
              <w:rPr>
                <w:rFonts w:ascii="Calibri" w:hAnsi="Calibri"/>
              </w:rPr>
              <w:t xml:space="preserve"> if thought necessary:  </w:t>
            </w:r>
            <w:r w:rsidR="00055F4D">
              <w:rPr>
                <w:rFonts w:ascii="Calibri" w:hAnsi="Calibri"/>
              </w:rPr>
              <w:t xml:space="preserve"> </w:t>
            </w:r>
            <w:r w:rsidRPr="00A265BC">
              <w:rPr>
                <w:rFonts w:ascii="Calibri" w:hAnsi="Calibri"/>
              </w:rPr>
              <w:t>Yes / No</w:t>
            </w:r>
          </w:p>
        </w:tc>
      </w:tr>
      <w:tr w:rsidR="004D6C58" w:rsidRPr="00A265BC" w14:paraId="3BF539F0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424714C9" w14:textId="463A970B" w:rsidR="004D6C58" w:rsidRPr="00A265BC" w:rsidRDefault="004D6C58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A member of medical staff administering first aid care locally</w:t>
            </w:r>
            <w:r w:rsidR="00055F4D">
              <w:rPr>
                <w:rFonts w:ascii="Calibri" w:hAnsi="Calibri"/>
              </w:rPr>
              <w:t>,</w:t>
            </w:r>
            <w:r w:rsidRPr="00A265BC">
              <w:rPr>
                <w:rFonts w:ascii="Calibri" w:hAnsi="Calibri"/>
              </w:rPr>
              <w:t xml:space="preserve"> if thought necessary:  Yes / No</w:t>
            </w:r>
          </w:p>
        </w:tc>
      </w:tr>
      <w:tr w:rsidR="004D6C58" w:rsidRPr="00A265BC" w14:paraId="5EB99FDF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49BC7AA3" w14:textId="4837047D" w:rsidR="004D6C58" w:rsidRPr="00055F4D" w:rsidRDefault="004D6C58" w:rsidP="00055F4D">
            <w:pPr>
              <w:rPr>
                <w:rFonts w:ascii="Calibri" w:hAnsi="Calibri"/>
                <w:i/>
              </w:rPr>
            </w:pPr>
            <w:r w:rsidRPr="00055F4D">
              <w:rPr>
                <w:rFonts w:ascii="Calibri" w:hAnsi="Calibri"/>
                <w:i/>
              </w:rPr>
              <w:t xml:space="preserve">Do you consent </w:t>
            </w:r>
            <w:r w:rsidR="00055F4D">
              <w:rPr>
                <w:rFonts w:ascii="Calibri" w:hAnsi="Calibri"/>
                <w:i/>
              </w:rPr>
              <w:t>to</w:t>
            </w:r>
            <w:r w:rsidRPr="00055F4D">
              <w:rPr>
                <w:rFonts w:ascii="Calibri" w:hAnsi="Calibri"/>
                <w:i/>
              </w:rPr>
              <w:t>:</w:t>
            </w:r>
          </w:p>
        </w:tc>
      </w:tr>
      <w:tr w:rsidR="004D6C58" w:rsidRPr="00A265BC" w14:paraId="6606B2EA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123713FE" w14:textId="7AD89EE3" w:rsidR="004D6C58" w:rsidRPr="00A265BC" w:rsidRDefault="00055F4D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member of staff to</w:t>
            </w:r>
            <w:r w:rsidR="004D6C58" w:rsidRPr="00A265BC">
              <w:rPr>
                <w:rFonts w:ascii="Calibri" w:hAnsi="Calibri"/>
              </w:rPr>
              <w:t xml:space="preserve"> take</w:t>
            </w:r>
            <w:r>
              <w:rPr>
                <w:rFonts w:ascii="Calibri" w:hAnsi="Calibri"/>
              </w:rPr>
              <w:t xml:space="preserve"> photos of your children for use in the</w:t>
            </w:r>
            <w:r w:rsidR="004D6C58" w:rsidRPr="00A265BC">
              <w:rPr>
                <w:rFonts w:ascii="Calibri" w:hAnsi="Calibri"/>
              </w:rPr>
              <w:t xml:space="preserve"> end of week presentation       </w:t>
            </w:r>
            <w:r>
              <w:rPr>
                <w:rFonts w:ascii="Calibri" w:hAnsi="Calibri"/>
              </w:rPr>
              <w:t xml:space="preserve">                        </w:t>
            </w:r>
            <w:r w:rsidR="004D6C58" w:rsidRPr="00A265BC">
              <w:rPr>
                <w:rFonts w:ascii="Calibri" w:hAnsi="Calibri"/>
              </w:rPr>
              <w:t xml:space="preserve">Yes / No </w:t>
            </w:r>
          </w:p>
        </w:tc>
      </w:tr>
      <w:tr w:rsidR="004D6C58" w:rsidRPr="00A265BC" w14:paraId="765B73B4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2A0AAB54" w14:textId="122A4653" w:rsidR="004D6C58" w:rsidRPr="00A265BC" w:rsidRDefault="00055F4D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member of staff</w:t>
            </w:r>
            <w:r w:rsidR="004D6C58" w:rsidRPr="00A265B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to </w:t>
            </w:r>
            <w:r w:rsidR="004D6C58" w:rsidRPr="00A265BC">
              <w:rPr>
                <w:rFonts w:ascii="Calibri" w:hAnsi="Calibri"/>
              </w:rPr>
              <w:t>take phot</w:t>
            </w:r>
            <w:r>
              <w:rPr>
                <w:rFonts w:ascii="Calibri" w:hAnsi="Calibri"/>
              </w:rPr>
              <w:t>os of your children for use on our website or</w:t>
            </w:r>
            <w:r w:rsidR="004D6C58" w:rsidRPr="00A265BC">
              <w:rPr>
                <w:rFonts w:ascii="Calibri" w:hAnsi="Calibri"/>
              </w:rPr>
              <w:t xml:space="preserve"> future promotional materials    Yes / No </w:t>
            </w:r>
          </w:p>
        </w:tc>
      </w:tr>
      <w:tr w:rsidR="004D6C58" w:rsidRPr="00A265BC" w14:paraId="60265FFA" w14:textId="77777777" w:rsidTr="00360567">
        <w:trPr>
          <w:cantSplit/>
          <w:trHeight w:val="1580"/>
          <w:jc w:val="center"/>
        </w:trPr>
        <w:tc>
          <w:tcPr>
            <w:tcW w:w="9549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239F2C" w14:textId="77777777" w:rsidR="004D6C58" w:rsidRPr="00055F4D" w:rsidRDefault="004D6C58" w:rsidP="00216D42">
            <w:pPr>
              <w:rPr>
                <w:rFonts w:ascii="Calibri" w:hAnsi="Calibri"/>
                <w:i/>
              </w:rPr>
            </w:pPr>
            <w:r w:rsidRPr="00055F4D">
              <w:rPr>
                <w:rFonts w:ascii="Calibri" w:hAnsi="Calibri"/>
                <w:i/>
              </w:rPr>
              <w:t>Please list any information about illnesses or medical conditions you wish to share with us:  (attach additional information as a separate sheet if required)</w:t>
            </w:r>
          </w:p>
          <w:p w14:paraId="269E3473" w14:textId="77777777" w:rsidR="005D7007" w:rsidRDefault="005D7007" w:rsidP="00216D42">
            <w:pPr>
              <w:rPr>
                <w:rFonts w:ascii="Calibri" w:hAnsi="Calibri"/>
              </w:rPr>
            </w:pPr>
          </w:p>
          <w:p w14:paraId="1E4EF4F9" w14:textId="77777777" w:rsidR="005D7007" w:rsidRDefault="005D7007" w:rsidP="00216D42">
            <w:pPr>
              <w:rPr>
                <w:rFonts w:ascii="Calibri" w:hAnsi="Calibri"/>
              </w:rPr>
            </w:pPr>
          </w:p>
          <w:p w14:paraId="2BC52145" w14:textId="77777777" w:rsidR="005D7007" w:rsidRDefault="005D7007" w:rsidP="00216D42">
            <w:pPr>
              <w:rPr>
                <w:rFonts w:ascii="Calibri" w:hAnsi="Calibri"/>
              </w:rPr>
            </w:pPr>
          </w:p>
          <w:p w14:paraId="3FA19AE1" w14:textId="77777777" w:rsidR="00360567" w:rsidRDefault="00360567" w:rsidP="00216D42">
            <w:pPr>
              <w:rPr>
                <w:rFonts w:ascii="Calibri" w:hAnsi="Calibri"/>
              </w:rPr>
            </w:pPr>
          </w:p>
          <w:p w14:paraId="35BF733E" w14:textId="77777777" w:rsidR="00360567" w:rsidRDefault="00360567" w:rsidP="00216D42">
            <w:pPr>
              <w:rPr>
                <w:rFonts w:ascii="Calibri" w:hAnsi="Calibri"/>
              </w:rPr>
            </w:pPr>
          </w:p>
          <w:p w14:paraId="0CB4F2A2" w14:textId="77777777" w:rsidR="00360567" w:rsidRDefault="00360567" w:rsidP="00216D42">
            <w:pPr>
              <w:rPr>
                <w:rFonts w:ascii="Calibri" w:hAnsi="Calibri"/>
              </w:rPr>
            </w:pPr>
          </w:p>
          <w:p w14:paraId="14CCF3EA" w14:textId="77777777" w:rsidR="00360567" w:rsidRDefault="00360567" w:rsidP="00216D42">
            <w:pPr>
              <w:rPr>
                <w:rFonts w:ascii="Calibri" w:hAnsi="Calibri"/>
              </w:rPr>
            </w:pPr>
          </w:p>
          <w:p w14:paraId="15B6214A" w14:textId="77777777" w:rsidR="00360567" w:rsidRDefault="00360567" w:rsidP="00216D42">
            <w:pPr>
              <w:rPr>
                <w:rFonts w:ascii="Calibri" w:hAnsi="Calibri"/>
              </w:rPr>
            </w:pPr>
          </w:p>
          <w:p w14:paraId="0727E017" w14:textId="77777777" w:rsidR="00360567" w:rsidRDefault="00360567" w:rsidP="00216D42">
            <w:pPr>
              <w:rPr>
                <w:rFonts w:ascii="Calibri" w:hAnsi="Calibri"/>
              </w:rPr>
            </w:pPr>
          </w:p>
          <w:p w14:paraId="1FCC7B6B" w14:textId="77777777" w:rsidR="00360567" w:rsidRDefault="00360567" w:rsidP="00216D42">
            <w:pPr>
              <w:rPr>
                <w:rFonts w:ascii="Calibri" w:hAnsi="Calibri"/>
              </w:rPr>
            </w:pPr>
          </w:p>
          <w:p w14:paraId="02A78008" w14:textId="77777777" w:rsidR="00360567" w:rsidRDefault="00360567" w:rsidP="00216D42">
            <w:pPr>
              <w:rPr>
                <w:rFonts w:ascii="Calibri" w:hAnsi="Calibri"/>
              </w:rPr>
            </w:pPr>
          </w:p>
          <w:p w14:paraId="6EE7634F" w14:textId="77777777" w:rsidR="00360567" w:rsidRDefault="00360567" w:rsidP="00216D42">
            <w:pPr>
              <w:rPr>
                <w:rFonts w:ascii="Calibri" w:hAnsi="Calibri"/>
              </w:rPr>
            </w:pPr>
          </w:p>
          <w:p w14:paraId="1911EFBA" w14:textId="33AB0ECE" w:rsidR="00EA4A2B" w:rsidRPr="00A265BC" w:rsidRDefault="00EA4A2B" w:rsidP="00216D42">
            <w:pPr>
              <w:rPr>
                <w:rFonts w:ascii="Calibri" w:hAnsi="Calibri"/>
              </w:rPr>
            </w:pPr>
          </w:p>
        </w:tc>
      </w:tr>
      <w:tr w:rsidR="00B92A33" w:rsidRPr="00A265BC" w14:paraId="361910BB" w14:textId="77777777" w:rsidTr="00360567">
        <w:trPr>
          <w:cantSplit/>
          <w:trHeight w:val="455"/>
          <w:jc w:val="center"/>
        </w:trPr>
        <w:tc>
          <w:tcPr>
            <w:tcW w:w="9549" w:type="dxa"/>
            <w:gridSpan w:val="9"/>
            <w:shd w:val="clear" w:color="auto" w:fill="CCFFCC"/>
            <w:vAlign w:val="center"/>
          </w:tcPr>
          <w:p w14:paraId="30C374E6" w14:textId="5BF0CAD1" w:rsidR="00B92A33" w:rsidRPr="00D25E59" w:rsidRDefault="00D25E59" w:rsidP="00D25E59">
            <w:pPr>
              <w:shd w:val="clear" w:color="auto" w:fill="CCFFFF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5.  PARENTAL INFORMATIO</w:t>
            </w:r>
            <w:r w:rsidR="00360567">
              <w:rPr>
                <w:rFonts w:ascii="Calibri" w:hAnsi="Calibri"/>
                <w:b/>
              </w:rPr>
              <w:t>N</w:t>
            </w:r>
          </w:p>
        </w:tc>
      </w:tr>
      <w:tr w:rsidR="00B92A33" w:rsidRPr="00A265BC" w14:paraId="259587D1" w14:textId="77777777" w:rsidTr="00E060EC">
        <w:trPr>
          <w:cantSplit/>
          <w:trHeight w:val="362"/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175D4B58" w14:textId="77777777" w:rsidR="00B92A33" w:rsidRDefault="00B92A33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Title: </w:t>
            </w: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14:paraId="330FFCD0" w14:textId="77777777" w:rsidR="00B92A33" w:rsidRDefault="00B92A33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Full Name:           </w:t>
            </w:r>
          </w:p>
        </w:tc>
        <w:tc>
          <w:tcPr>
            <w:tcW w:w="4776" w:type="dxa"/>
            <w:gridSpan w:val="5"/>
            <w:shd w:val="clear" w:color="auto" w:fill="auto"/>
            <w:vAlign w:val="center"/>
          </w:tcPr>
          <w:p w14:paraId="4BE4DA3F" w14:textId="502A78E1" w:rsidR="00B92A33" w:rsidRDefault="00B92A33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6E6DC7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mail:  </w:t>
            </w:r>
          </w:p>
        </w:tc>
      </w:tr>
      <w:tr w:rsidR="00B92A33" w:rsidRPr="00A265BC" w14:paraId="73104275" w14:textId="77777777" w:rsidTr="00B92A33">
        <w:trPr>
          <w:cantSplit/>
          <w:trHeight w:val="652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4FB1AD00" w14:textId="77777777" w:rsidR="00C1688D" w:rsidRDefault="00C1688D" w:rsidP="0068146B">
            <w:pPr>
              <w:rPr>
                <w:rFonts w:ascii="Calibri" w:hAnsi="Calibri"/>
              </w:rPr>
            </w:pPr>
          </w:p>
          <w:p w14:paraId="62555CC6" w14:textId="77777777" w:rsidR="00B92A33" w:rsidRDefault="00C1688D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  <w:r w:rsidR="00B92A33" w:rsidRPr="00A265BC">
              <w:rPr>
                <w:rFonts w:ascii="Calibri" w:hAnsi="Calibri"/>
              </w:rPr>
              <w:t xml:space="preserve"> </w:t>
            </w:r>
          </w:p>
          <w:p w14:paraId="7FD509AB" w14:textId="77777777" w:rsidR="00C1688D" w:rsidRDefault="00C1688D" w:rsidP="0068146B">
            <w:pPr>
              <w:rPr>
                <w:rFonts w:ascii="Calibri" w:hAnsi="Calibri"/>
              </w:rPr>
            </w:pPr>
          </w:p>
          <w:p w14:paraId="0F3DC4C0" w14:textId="77777777" w:rsidR="00C1688D" w:rsidRDefault="00C1688D" w:rsidP="0068146B">
            <w:pPr>
              <w:rPr>
                <w:rFonts w:ascii="Calibri" w:hAnsi="Calibri"/>
              </w:rPr>
            </w:pPr>
          </w:p>
          <w:p w14:paraId="23619EA7" w14:textId="7F113338" w:rsidR="00C1688D" w:rsidRPr="00A265BC" w:rsidRDefault="00C1688D" w:rsidP="0068146B">
            <w:pPr>
              <w:rPr>
                <w:rFonts w:ascii="Calibri" w:hAnsi="Calibri"/>
              </w:rPr>
            </w:pPr>
          </w:p>
        </w:tc>
      </w:tr>
      <w:tr w:rsidR="00C1688D" w:rsidRPr="00A265BC" w14:paraId="784EBEE7" w14:textId="77777777" w:rsidTr="00E060EC">
        <w:trPr>
          <w:cantSplit/>
          <w:trHeight w:val="440"/>
          <w:jc w:val="center"/>
        </w:trPr>
        <w:tc>
          <w:tcPr>
            <w:tcW w:w="4541" w:type="dxa"/>
            <w:gridSpan w:val="3"/>
            <w:shd w:val="clear" w:color="auto" w:fill="auto"/>
            <w:vAlign w:val="center"/>
          </w:tcPr>
          <w:p w14:paraId="55D8164F" w14:textId="77777777" w:rsidR="00C1688D" w:rsidRPr="00A265BC" w:rsidRDefault="00C1688D" w:rsidP="00C168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Home Telephone:  </w:t>
            </w:r>
          </w:p>
        </w:tc>
        <w:tc>
          <w:tcPr>
            <w:tcW w:w="5008" w:type="dxa"/>
            <w:gridSpan w:val="6"/>
            <w:shd w:val="clear" w:color="auto" w:fill="auto"/>
            <w:vAlign w:val="center"/>
          </w:tcPr>
          <w:p w14:paraId="4FA14130" w14:textId="086C22EA" w:rsidR="00C1688D" w:rsidRPr="00A265BC" w:rsidRDefault="00C1688D" w:rsidP="006E6D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Mobile: </w:t>
            </w:r>
          </w:p>
        </w:tc>
      </w:tr>
      <w:tr w:rsidR="00B92A33" w:rsidRPr="00A265BC" w14:paraId="246132F9" w14:textId="77777777" w:rsidTr="00360567">
        <w:trPr>
          <w:cantSplit/>
          <w:trHeight w:val="504"/>
          <w:jc w:val="center"/>
        </w:trPr>
        <w:tc>
          <w:tcPr>
            <w:tcW w:w="9549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B99A4D" w14:textId="6E46BC21" w:rsidR="00B92A33" w:rsidRPr="00A265BC" w:rsidRDefault="00C1688D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Additional names and contacts during the course:   </w:t>
            </w:r>
          </w:p>
        </w:tc>
      </w:tr>
      <w:tr w:rsidR="00C1688D" w:rsidRPr="00A265BC" w14:paraId="4D784AAF" w14:textId="77777777" w:rsidTr="00360567">
        <w:trPr>
          <w:cantSplit/>
          <w:trHeight w:val="652"/>
          <w:jc w:val="center"/>
        </w:trPr>
        <w:tc>
          <w:tcPr>
            <w:tcW w:w="9549" w:type="dxa"/>
            <w:gridSpan w:val="9"/>
            <w:shd w:val="clear" w:color="auto" w:fill="CCFFCC"/>
            <w:vAlign w:val="center"/>
          </w:tcPr>
          <w:p w14:paraId="28E3FD47" w14:textId="6073E2A7" w:rsidR="00C1688D" w:rsidRPr="00C1688D" w:rsidRDefault="00C1688D" w:rsidP="0068146B">
            <w:pPr>
              <w:rPr>
                <w:rFonts w:ascii="Calibri" w:hAnsi="Calibri"/>
                <w:b/>
              </w:rPr>
            </w:pPr>
            <w:r w:rsidRPr="00C1688D">
              <w:rPr>
                <w:rFonts w:ascii="Calibri" w:hAnsi="Calibri"/>
                <w:b/>
              </w:rPr>
              <w:t>6.  FEES AND CONFIRMATION</w:t>
            </w:r>
          </w:p>
          <w:p w14:paraId="58CAFB54" w14:textId="7E18BD79" w:rsidR="00C1688D" w:rsidRDefault="00C1688D" w:rsidP="00C1688D">
            <w:pPr>
              <w:rPr>
                <w:rFonts w:ascii="Calibri" w:hAnsi="Calibri"/>
              </w:rPr>
            </w:pPr>
          </w:p>
          <w:p w14:paraId="1629C3BF" w14:textId="2FB9231D" w:rsidR="00C1688D" w:rsidRPr="00D25E59" w:rsidRDefault="009600F4" w:rsidP="00C1688D">
            <w:pPr>
              <w:rPr>
                <w:rFonts w:ascii="Calibri" w:hAnsi="Calibri"/>
                <w:b/>
              </w:rPr>
            </w:pPr>
            <w:r w:rsidRPr="009600F4">
              <w:rPr>
                <w:rFonts w:ascii="Calibri" w:hAnsi="Calibri"/>
                <w:b/>
              </w:rPr>
              <w:t>6.1: COURSE FEES</w:t>
            </w:r>
          </w:p>
        </w:tc>
      </w:tr>
      <w:tr w:rsidR="00D25E59" w:rsidRPr="00A265BC" w14:paraId="6D35B8EA" w14:textId="77777777" w:rsidTr="00E060EC">
        <w:trPr>
          <w:cantSplit/>
          <w:trHeight w:val="652"/>
          <w:jc w:val="center"/>
        </w:trPr>
        <w:tc>
          <w:tcPr>
            <w:tcW w:w="477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03C539" w14:textId="274C79E4" w:rsidR="00D25E59" w:rsidRDefault="00D25E59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Due</w:t>
            </w:r>
            <w:r w:rsidR="00E060EC">
              <w:rPr>
                <w:rFonts w:ascii="Calibri" w:hAnsi="Calibri"/>
              </w:rPr>
              <w:t>:</w:t>
            </w:r>
          </w:p>
        </w:tc>
        <w:tc>
          <w:tcPr>
            <w:tcW w:w="477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093B53" w14:textId="389525F9" w:rsidR="00D25E59" w:rsidRDefault="00D25E59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0F2444">
              <w:rPr>
                <w:rFonts w:ascii="Calibri" w:hAnsi="Calibri"/>
              </w:rPr>
              <w:t>190</w:t>
            </w:r>
          </w:p>
        </w:tc>
      </w:tr>
      <w:tr w:rsidR="004D4720" w:rsidRPr="00A265BC" w14:paraId="2CE023BD" w14:textId="77777777" w:rsidTr="00E060EC">
        <w:trPr>
          <w:cantSplit/>
          <w:trHeight w:val="652"/>
          <w:jc w:val="center"/>
        </w:trPr>
        <w:tc>
          <w:tcPr>
            <w:tcW w:w="477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F19705" w14:textId="2DC7DDA8" w:rsidR="004D4720" w:rsidRDefault="004D4720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</w:t>
            </w:r>
          </w:p>
        </w:tc>
        <w:tc>
          <w:tcPr>
            <w:tcW w:w="477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3B740E" w14:textId="678F4142" w:rsidR="004D4720" w:rsidRDefault="004D4720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Bacs/</w:t>
            </w:r>
            <w:proofErr w:type="spellStart"/>
            <w:r>
              <w:rPr>
                <w:rFonts w:ascii="Calibri" w:hAnsi="Calibri"/>
              </w:rPr>
              <w:t>Cheque</w:t>
            </w:r>
            <w:proofErr w:type="spellEnd"/>
          </w:p>
        </w:tc>
      </w:tr>
      <w:tr w:rsidR="00E060EC" w:rsidRPr="00A265BC" w14:paraId="2E31236C" w14:textId="77777777" w:rsidTr="00D768E1">
        <w:trPr>
          <w:cantSplit/>
          <w:trHeight w:val="652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70BB9ECB" w14:textId="77777777" w:rsidR="00E060EC" w:rsidRDefault="00E060EC" w:rsidP="00E060EC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77D40BA4" w14:textId="77777777" w:rsidR="005B1E3E" w:rsidRDefault="005B1E3E" w:rsidP="00E060EC">
            <w:pPr>
              <w:jc w:val="both"/>
              <w:rPr>
                <w:rFonts w:ascii="Calibri" w:hAnsi="Calibri" w:cs="Arial"/>
                <w:b/>
                <w:szCs w:val="16"/>
              </w:rPr>
            </w:pPr>
          </w:p>
          <w:p w14:paraId="68C7CAD4" w14:textId="77777777" w:rsidR="00E060EC" w:rsidRPr="00A17A64" w:rsidRDefault="00E060EC" w:rsidP="00E060EC">
            <w:pPr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Booking confirmation</w:t>
            </w:r>
          </w:p>
          <w:p w14:paraId="53BD153C" w14:textId="77777777" w:rsidR="00E060EC" w:rsidRDefault="00E060EC" w:rsidP="00E060EC">
            <w:pPr>
              <w:jc w:val="both"/>
              <w:rPr>
                <w:rFonts w:ascii="Calibri" w:hAnsi="Calibri" w:cs="Arial"/>
                <w:szCs w:val="16"/>
              </w:rPr>
            </w:pPr>
          </w:p>
          <w:p w14:paraId="17E4800E" w14:textId="77777777" w:rsidR="00E060EC" w:rsidRDefault="00E060EC" w:rsidP="00E060EC">
            <w:pPr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Please note</w:t>
            </w:r>
          </w:p>
          <w:p w14:paraId="34116A16" w14:textId="77777777" w:rsidR="00E060EC" w:rsidRDefault="00E060EC" w:rsidP="00E060EC">
            <w:pPr>
              <w:jc w:val="both"/>
              <w:rPr>
                <w:rFonts w:ascii="Calibri" w:hAnsi="Calibri" w:cs="Arial"/>
                <w:szCs w:val="16"/>
              </w:rPr>
            </w:pPr>
          </w:p>
          <w:p w14:paraId="1B1F8F08" w14:textId="63F16B4E" w:rsidR="00E060EC" w:rsidRDefault="00E060EC" w:rsidP="00E060E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Please retai</w:t>
            </w:r>
            <w:r w:rsidR="00360567">
              <w:rPr>
                <w:rFonts w:ascii="Calibri" w:hAnsi="Calibri" w:cs="Arial"/>
                <w:szCs w:val="16"/>
              </w:rPr>
              <w:t>n a copy of this form (pages 1-3</w:t>
            </w:r>
            <w:r>
              <w:rPr>
                <w:rFonts w:ascii="Calibri" w:hAnsi="Calibri" w:cs="Arial"/>
                <w:szCs w:val="16"/>
              </w:rPr>
              <w:t>) for your records</w:t>
            </w:r>
          </w:p>
          <w:p w14:paraId="7B1D3775" w14:textId="465AD03A" w:rsidR="00E060EC" w:rsidRPr="00E060EC" w:rsidRDefault="00E060EC" w:rsidP="00E060E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 xml:space="preserve">Application forms should be returned </w:t>
            </w:r>
            <w:r w:rsidRPr="00AB0754">
              <w:rPr>
                <w:rFonts w:ascii="Calibri" w:hAnsi="Calibri" w:cs="Arial"/>
                <w:b/>
                <w:szCs w:val="16"/>
              </w:rPr>
              <w:t>stapled</w:t>
            </w:r>
            <w:r>
              <w:rPr>
                <w:rFonts w:ascii="Calibri" w:hAnsi="Calibri" w:cs="Arial"/>
                <w:szCs w:val="16"/>
              </w:rPr>
              <w:t xml:space="preserve"> together (per student).  Without this they may get separated or lost.</w:t>
            </w:r>
          </w:p>
          <w:p w14:paraId="4C77AA4D" w14:textId="77777777" w:rsidR="00E060EC" w:rsidRDefault="00E060EC" w:rsidP="00E060E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Please write the child’s name on bottom of every sheet</w:t>
            </w:r>
          </w:p>
          <w:p w14:paraId="25CD37A6" w14:textId="7EFCB0D4" w:rsidR="00E060EC" w:rsidRDefault="00E060EC" w:rsidP="00E060E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Please note we do not i</w:t>
            </w:r>
            <w:r w:rsidR="00EF05E1">
              <w:rPr>
                <w:rFonts w:ascii="Calibri" w:hAnsi="Calibri" w:cs="Arial"/>
                <w:szCs w:val="16"/>
              </w:rPr>
              <w:t xml:space="preserve">ssue confirmation of places. We recommend checking our website (updated daily) to see if spaces are </w:t>
            </w:r>
            <w:r>
              <w:rPr>
                <w:rFonts w:ascii="Calibri" w:hAnsi="Calibri" w:cs="Arial"/>
                <w:szCs w:val="16"/>
              </w:rPr>
              <w:t>available</w:t>
            </w:r>
            <w:r w:rsidR="00EF05E1">
              <w:rPr>
                <w:rFonts w:ascii="Calibri" w:hAnsi="Calibri" w:cs="Arial"/>
                <w:szCs w:val="16"/>
              </w:rPr>
              <w:t xml:space="preserve">. A space on the course will be reserved on </w:t>
            </w:r>
            <w:r>
              <w:rPr>
                <w:rFonts w:ascii="Calibri" w:hAnsi="Calibri" w:cs="Arial"/>
                <w:szCs w:val="16"/>
              </w:rPr>
              <w:t xml:space="preserve">the day your form </w:t>
            </w:r>
            <w:r w:rsidR="00EF05E1">
              <w:rPr>
                <w:rFonts w:ascii="Calibri" w:hAnsi="Calibri" w:cs="Arial"/>
                <w:szCs w:val="16"/>
              </w:rPr>
              <w:t>is received</w:t>
            </w:r>
            <w:r>
              <w:rPr>
                <w:rFonts w:ascii="Calibri" w:hAnsi="Calibri" w:cs="Arial"/>
                <w:szCs w:val="16"/>
              </w:rPr>
              <w:t>. In the unlikely event of the course selling out between the date of posting and arriving we will call you straight away to discuss.</w:t>
            </w:r>
          </w:p>
          <w:p w14:paraId="4CDC8F74" w14:textId="77777777" w:rsidR="00E060EC" w:rsidRDefault="00E060EC" w:rsidP="00E060EC">
            <w:pPr>
              <w:jc w:val="both"/>
              <w:rPr>
                <w:rFonts w:ascii="Calibri" w:hAnsi="Calibri" w:cs="Arial"/>
                <w:szCs w:val="16"/>
              </w:rPr>
            </w:pPr>
          </w:p>
          <w:p w14:paraId="44783F2A" w14:textId="77777777" w:rsidR="00E060EC" w:rsidRPr="00A17A64" w:rsidRDefault="00E060EC" w:rsidP="00E060EC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A17A64">
              <w:rPr>
                <w:rFonts w:ascii="Calibri" w:hAnsi="Calibri" w:cs="Arial"/>
                <w:b/>
                <w:szCs w:val="16"/>
              </w:rPr>
              <w:t>Return Address:</w:t>
            </w:r>
          </w:p>
          <w:p w14:paraId="541C08EC" w14:textId="77777777" w:rsidR="00E060EC" w:rsidRDefault="00E060EC" w:rsidP="00E060EC">
            <w:pPr>
              <w:jc w:val="both"/>
              <w:rPr>
                <w:rFonts w:ascii="Calibri" w:hAnsi="Calibri" w:cs="Arial"/>
                <w:szCs w:val="16"/>
              </w:rPr>
            </w:pPr>
          </w:p>
          <w:p w14:paraId="3FAA6324" w14:textId="06AA4163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 xml:space="preserve">The Music Makers, 13 </w:t>
            </w:r>
            <w:proofErr w:type="spellStart"/>
            <w:r>
              <w:rPr>
                <w:rFonts w:ascii="Calibri" w:hAnsi="Calibri" w:cs="Arial"/>
                <w:szCs w:val="16"/>
              </w:rPr>
              <w:t>Ladybank</w:t>
            </w:r>
            <w:proofErr w:type="spellEnd"/>
            <w:r>
              <w:rPr>
                <w:rFonts w:ascii="Calibri" w:hAnsi="Calibri" w:cs="Arial"/>
                <w:szCs w:val="16"/>
              </w:rPr>
              <w:t xml:space="preserve"> Rise, Arnold, Nottingham, NG5 8QG</w:t>
            </w:r>
          </w:p>
          <w:p w14:paraId="4C9B1641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74B1AAA7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OR</w:t>
            </w:r>
          </w:p>
          <w:p w14:paraId="5EECD036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1E63501F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Handed to Mark Rolfe directly in the NGHS Junior School</w:t>
            </w:r>
          </w:p>
          <w:p w14:paraId="066E23A8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567EEA4D" w14:textId="32547270" w:rsidR="00E060EC" w:rsidRDefault="00EF05E1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 xml:space="preserve">Forms may also be scanned and </w:t>
            </w:r>
            <w:r w:rsidR="00E060EC">
              <w:rPr>
                <w:rFonts w:ascii="Calibri" w:hAnsi="Calibri" w:cs="Arial"/>
                <w:szCs w:val="16"/>
              </w:rPr>
              <w:t xml:space="preserve">sent electronically to </w:t>
            </w:r>
            <w:hyperlink r:id="rId11" w:history="1">
              <w:r w:rsidR="00E060EC" w:rsidRPr="00235986">
                <w:rPr>
                  <w:rStyle w:val="Hyperlink"/>
                  <w:rFonts w:ascii="Calibri" w:hAnsi="Calibri" w:cs="Arial"/>
                  <w:szCs w:val="16"/>
                </w:rPr>
                <w:t>mark@the-music-makers.org.uk</w:t>
              </w:r>
            </w:hyperlink>
            <w:r w:rsidR="00E060EC">
              <w:rPr>
                <w:rFonts w:ascii="Calibri" w:hAnsi="Calibri" w:cs="Arial"/>
                <w:szCs w:val="16"/>
              </w:rPr>
              <w:t xml:space="preserve">  (but we do prefer physical forms)</w:t>
            </w:r>
          </w:p>
          <w:p w14:paraId="5DEF5E51" w14:textId="77777777" w:rsidR="00E060EC" w:rsidRDefault="00E060EC" w:rsidP="00E060EC">
            <w:pPr>
              <w:rPr>
                <w:rFonts w:ascii="Calibri" w:hAnsi="Calibri" w:cs="Arial"/>
                <w:b/>
                <w:szCs w:val="16"/>
              </w:rPr>
            </w:pPr>
          </w:p>
          <w:p w14:paraId="43023B2B" w14:textId="77777777" w:rsidR="00E060EC" w:rsidRPr="00A17A64" w:rsidRDefault="00E060EC" w:rsidP="00E060EC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Payment Options:</w:t>
            </w:r>
          </w:p>
          <w:p w14:paraId="47A4B01F" w14:textId="77777777" w:rsidR="00E060EC" w:rsidRDefault="00E060EC" w:rsidP="00E060EC">
            <w:pPr>
              <w:rPr>
                <w:rFonts w:ascii="Calibri" w:hAnsi="Calibri" w:cs="Arial"/>
                <w:b/>
                <w:szCs w:val="16"/>
              </w:rPr>
            </w:pPr>
          </w:p>
          <w:p w14:paraId="6BE1EA1C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bookmarkStart w:id="0" w:name="_GoBack"/>
            <w:bookmarkEnd w:id="0"/>
          </w:p>
          <w:p w14:paraId="54DF2B28" w14:textId="77777777" w:rsidR="00E060EC" w:rsidRPr="00AB0754" w:rsidRDefault="00E060EC" w:rsidP="00E060EC">
            <w:pPr>
              <w:rPr>
                <w:rFonts w:ascii="Calibri" w:hAnsi="Calibri" w:cs="Arial"/>
                <w:b/>
                <w:szCs w:val="16"/>
                <w:u w:val="single"/>
              </w:rPr>
            </w:pPr>
            <w:r w:rsidRPr="00AB0754">
              <w:rPr>
                <w:rFonts w:ascii="Calibri" w:hAnsi="Calibri" w:cs="Arial"/>
                <w:b/>
                <w:szCs w:val="16"/>
                <w:u w:val="single"/>
              </w:rPr>
              <w:t>BACS</w:t>
            </w:r>
          </w:p>
          <w:p w14:paraId="10878875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3A8AABB3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 xml:space="preserve">Bank details are included below: </w:t>
            </w:r>
          </w:p>
          <w:p w14:paraId="74E9B888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455936B0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 w:rsidRPr="00AB0754">
              <w:rPr>
                <w:rFonts w:ascii="Calibri" w:hAnsi="Calibri" w:cs="Arial"/>
                <w:b/>
                <w:szCs w:val="16"/>
              </w:rPr>
              <w:t>Account Name</w:t>
            </w:r>
            <w:r>
              <w:rPr>
                <w:rFonts w:ascii="Calibri" w:hAnsi="Calibri" w:cs="Arial"/>
                <w:szCs w:val="16"/>
              </w:rPr>
              <w:t>: M A Rolfe (Music Makers Account)</w:t>
            </w:r>
          </w:p>
          <w:p w14:paraId="0A93CC64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 w:rsidRPr="00AB0754">
              <w:rPr>
                <w:rFonts w:ascii="Calibri" w:hAnsi="Calibri" w:cs="Arial"/>
                <w:b/>
                <w:szCs w:val="16"/>
              </w:rPr>
              <w:t>Account Number</w:t>
            </w:r>
            <w:r>
              <w:rPr>
                <w:rFonts w:ascii="Calibri" w:hAnsi="Calibri" w:cs="Arial"/>
                <w:szCs w:val="16"/>
              </w:rPr>
              <w:t>: 60893919</w:t>
            </w:r>
          </w:p>
          <w:p w14:paraId="6314D29F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Sort Code: 20-55-62</w:t>
            </w:r>
          </w:p>
          <w:p w14:paraId="30E103BE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43594BAB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 xml:space="preserve">If paying by </w:t>
            </w:r>
            <w:r>
              <w:rPr>
                <w:rFonts w:ascii="Calibri" w:hAnsi="Calibri" w:cs="Arial"/>
                <w:b/>
                <w:szCs w:val="16"/>
              </w:rPr>
              <w:t>BACS</w:t>
            </w:r>
            <w:r w:rsidRPr="00A17A64">
              <w:rPr>
                <w:rFonts w:ascii="Calibri" w:hAnsi="Calibri" w:cs="Arial"/>
                <w:b/>
                <w:szCs w:val="16"/>
              </w:rPr>
              <w:t xml:space="preserve"> </w:t>
            </w:r>
            <w:r>
              <w:rPr>
                <w:rFonts w:ascii="Calibri" w:hAnsi="Calibri" w:cs="Arial"/>
                <w:szCs w:val="16"/>
              </w:rPr>
              <w:t>you must:</w:t>
            </w:r>
          </w:p>
          <w:p w14:paraId="53B8A913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6E3B2274" w14:textId="77777777" w:rsidR="00E060EC" w:rsidRDefault="00E060EC" w:rsidP="00E060EC">
            <w:pPr>
              <w:numPr>
                <w:ilvl w:val="0"/>
                <w:numId w:val="2"/>
              </w:num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Use your child’s name as the reference</w:t>
            </w:r>
          </w:p>
          <w:p w14:paraId="6DA5B333" w14:textId="77777777" w:rsidR="00E060EC" w:rsidRPr="0032520A" w:rsidRDefault="00E060EC" w:rsidP="00E060EC">
            <w:pPr>
              <w:numPr>
                <w:ilvl w:val="0"/>
                <w:numId w:val="2"/>
              </w:num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Attach confirmation of the transfer stapled to the front of the first page of this form</w:t>
            </w:r>
          </w:p>
          <w:p w14:paraId="08D89D7F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791ECF40" w14:textId="77777777" w:rsidR="00E060EC" w:rsidRPr="00AB0754" w:rsidRDefault="00E060EC" w:rsidP="00E060EC">
            <w:pPr>
              <w:rPr>
                <w:rFonts w:ascii="Calibri" w:hAnsi="Calibri" w:cs="Arial"/>
                <w:b/>
                <w:szCs w:val="16"/>
                <w:u w:val="single"/>
              </w:rPr>
            </w:pPr>
            <w:r w:rsidRPr="00AB0754">
              <w:rPr>
                <w:rFonts w:ascii="Calibri" w:hAnsi="Calibri" w:cs="Arial"/>
                <w:b/>
                <w:szCs w:val="16"/>
                <w:u w:val="single"/>
              </w:rPr>
              <w:t>Childcare Vouchers</w:t>
            </w:r>
          </w:p>
          <w:p w14:paraId="2E01BA58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1356919F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Please note unfortunately we do not accept childcare vouchers</w:t>
            </w:r>
          </w:p>
          <w:p w14:paraId="52D41B88" w14:textId="77777777" w:rsidR="00E060EC" w:rsidRDefault="00E060EC" w:rsidP="0068146B">
            <w:pPr>
              <w:rPr>
                <w:rFonts w:ascii="Calibri" w:hAnsi="Calibri"/>
              </w:rPr>
            </w:pPr>
          </w:p>
        </w:tc>
      </w:tr>
    </w:tbl>
    <w:p w14:paraId="2FC935C6" w14:textId="77777777" w:rsidR="00415F5F" w:rsidRDefault="00415F5F" w:rsidP="00216D42">
      <w:pPr>
        <w:rPr>
          <w:rFonts w:ascii="Calibri" w:hAnsi="Calibri"/>
        </w:rPr>
      </w:pPr>
    </w:p>
    <w:p w14:paraId="03FBEC3D" w14:textId="77777777" w:rsidR="00B92A33" w:rsidRDefault="00B92A33" w:rsidP="00216D42">
      <w:pPr>
        <w:rPr>
          <w:rFonts w:ascii="Calibri" w:hAnsi="Calibri"/>
        </w:rPr>
      </w:pPr>
    </w:p>
    <w:p w14:paraId="72A29222" w14:textId="77777777" w:rsidR="00B92A33" w:rsidRDefault="00B92A33" w:rsidP="00216D42">
      <w:pPr>
        <w:rPr>
          <w:rFonts w:ascii="Calibri" w:hAnsi="Calibri"/>
        </w:rPr>
      </w:pPr>
    </w:p>
    <w:p w14:paraId="61CD2879" w14:textId="77777777" w:rsidR="00B92A33" w:rsidRDefault="00B92A33" w:rsidP="00216D42">
      <w:pPr>
        <w:rPr>
          <w:rFonts w:ascii="Calibri" w:hAnsi="Calibri"/>
        </w:rPr>
      </w:pPr>
    </w:p>
    <w:p w14:paraId="16968932" w14:textId="77777777" w:rsidR="00B92A33" w:rsidRDefault="00B92A33" w:rsidP="00216D42">
      <w:pPr>
        <w:rPr>
          <w:rFonts w:ascii="Calibri" w:hAnsi="Calibri"/>
        </w:rPr>
      </w:pPr>
    </w:p>
    <w:p w14:paraId="2819F179" w14:textId="77777777" w:rsidR="00B92A33" w:rsidRDefault="00B92A33" w:rsidP="00216D42">
      <w:pPr>
        <w:rPr>
          <w:rFonts w:ascii="Calibri" w:hAnsi="Calibri"/>
        </w:rPr>
      </w:pPr>
    </w:p>
    <w:p w14:paraId="06516C2D" w14:textId="77777777" w:rsidR="00B92A33" w:rsidRDefault="00B92A33" w:rsidP="00216D42">
      <w:pPr>
        <w:rPr>
          <w:rFonts w:ascii="Calibri" w:hAnsi="Calibri"/>
        </w:rPr>
      </w:pPr>
    </w:p>
    <w:p w14:paraId="7CAFBD2E" w14:textId="77777777" w:rsidR="00B92A33" w:rsidRDefault="00B92A33" w:rsidP="00216D42">
      <w:pPr>
        <w:rPr>
          <w:rFonts w:ascii="Calibri" w:hAnsi="Calibri"/>
        </w:rPr>
      </w:pPr>
    </w:p>
    <w:p w14:paraId="7CF98ECF" w14:textId="77777777" w:rsidR="00B92A33" w:rsidRDefault="00B92A33" w:rsidP="00216D42">
      <w:pPr>
        <w:rPr>
          <w:rFonts w:ascii="Calibri" w:hAnsi="Calibri"/>
        </w:rPr>
      </w:pPr>
    </w:p>
    <w:p w14:paraId="0CE89A35" w14:textId="77777777" w:rsidR="00B92A33" w:rsidRDefault="00B92A33" w:rsidP="00216D42">
      <w:pPr>
        <w:rPr>
          <w:rFonts w:ascii="Calibri" w:hAnsi="Calibri"/>
        </w:rPr>
      </w:pPr>
    </w:p>
    <w:p w14:paraId="5270923C" w14:textId="77777777" w:rsidR="00B92A33" w:rsidRDefault="00B92A33" w:rsidP="00216D42">
      <w:pPr>
        <w:rPr>
          <w:rFonts w:ascii="Calibri" w:hAnsi="Calibri"/>
        </w:rPr>
      </w:pPr>
    </w:p>
    <w:p w14:paraId="43A6DD5D" w14:textId="77777777" w:rsidR="00B92A33" w:rsidRDefault="00B92A33" w:rsidP="00216D42">
      <w:pPr>
        <w:rPr>
          <w:rFonts w:ascii="Calibri" w:hAnsi="Calibri"/>
        </w:rPr>
      </w:pPr>
    </w:p>
    <w:p w14:paraId="73872341" w14:textId="77777777" w:rsidR="00B92A33" w:rsidRDefault="00B92A33" w:rsidP="00216D42">
      <w:pPr>
        <w:rPr>
          <w:rFonts w:ascii="Calibri" w:hAnsi="Calibri"/>
        </w:rPr>
      </w:pPr>
    </w:p>
    <w:p w14:paraId="22607917" w14:textId="77777777" w:rsidR="00B92A33" w:rsidRPr="00A265BC" w:rsidRDefault="00B92A33" w:rsidP="00216D42">
      <w:pPr>
        <w:rPr>
          <w:rFonts w:ascii="Calibri" w:hAnsi="Calibri"/>
        </w:rPr>
      </w:pPr>
    </w:p>
    <w:sectPr w:rsidR="00B92A33" w:rsidRPr="00A265BC" w:rsidSect="009B6755">
      <w:footerReference w:type="even" r:id="rId12"/>
      <w:footerReference w:type="default" r:id="rId13"/>
      <w:pgSz w:w="12240" w:h="15840"/>
      <w:pgMar w:top="108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D7982" w14:textId="77777777" w:rsidR="00EB4379" w:rsidRDefault="00EB4379">
      <w:r>
        <w:separator/>
      </w:r>
    </w:p>
  </w:endnote>
  <w:endnote w:type="continuationSeparator" w:id="0">
    <w:p w14:paraId="01E6853A" w14:textId="77777777" w:rsidR="00EB4379" w:rsidRDefault="00EB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Alien Encounters Solid">
    <w:panose1 w:val="00000000000000000000"/>
    <w:charset w:val="00"/>
    <w:family w:val="auto"/>
    <w:pitch w:val="variable"/>
    <w:sig w:usb0="800000A7" w:usb1="0000386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2F00" w14:textId="77777777" w:rsidR="004F09DC" w:rsidRDefault="004F09DC" w:rsidP="00216D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4B67A" w14:textId="77777777" w:rsidR="004F09DC" w:rsidRDefault="004F09DC" w:rsidP="00A26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F42F" w14:textId="77777777" w:rsidR="004F09DC" w:rsidRDefault="004F09DC" w:rsidP="00216D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5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8952F" w14:textId="77777777" w:rsidR="004F09DC" w:rsidRDefault="004F09DC" w:rsidP="00A265BC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C25C" w14:textId="77777777" w:rsidR="00EB4379" w:rsidRDefault="00EB4379">
      <w:r>
        <w:separator/>
      </w:r>
    </w:p>
  </w:footnote>
  <w:footnote w:type="continuationSeparator" w:id="0">
    <w:p w14:paraId="70E142CF" w14:textId="77777777" w:rsidR="00EB4379" w:rsidRDefault="00EB4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06A17"/>
    <w:multiLevelType w:val="hybridMultilevel"/>
    <w:tmpl w:val="EBFA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5A18"/>
    <w:multiLevelType w:val="hybridMultilevel"/>
    <w:tmpl w:val="11E6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6659"/>
    <w:multiLevelType w:val="hybridMultilevel"/>
    <w:tmpl w:val="63CE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31"/>
    <w:rsid w:val="000077BD"/>
    <w:rsid w:val="00017DD1"/>
    <w:rsid w:val="00032E90"/>
    <w:rsid w:val="000332AD"/>
    <w:rsid w:val="000447ED"/>
    <w:rsid w:val="00055F4D"/>
    <w:rsid w:val="00085333"/>
    <w:rsid w:val="000C0676"/>
    <w:rsid w:val="000C3395"/>
    <w:rsid w:val="000E2704"/>
    <w:rsid w:val="000E30B6"/>
    <w:rsid w:val="000F2444"/>
    <w:rsid w:val="0011649E"/>
    <w:rsid w:val="0012629F"/>
    <w:rsid w:val="0016303A"/>
    <w:rsid w:val="00190F40"/>
    <w:rsid w:val="001D2340"/>
    <w:rsid w:val="001F7A95"/>
    <w:rsid w:val="00216D42"/>
    <w:rsid w:val="00240AF1"/>
    <w:rsid w:val="0024648C"/>
    <w:rsid w:val="002602F0"/>
    <w:rsid w:val="002A3EC7"/>
    <w:rsid w:val="002B16A4"/>
    <w:rsid w:val="002C0936"/>
    <w:rsid w:val="00326F1B"/>
    <w:rsid w:val="00360567"/>
    <w:rsid w:val="00384215"/>
    <w:rsid w:val="003C272B"/>
    <w:rsid w:val="003C4E60"/>
    <w:rsid w:val="00400969"/>
    <w:rsid w:val="00401A16"/>
    <w:rsid w:val="004035E6"/>
    <w:rsid w:val="00415F5F"/>
    <w:rsid w:val="0042038C"/>
    <w:rsid w:val="00456E6A"/>
    <w:rsid w:val="00461DCB"/>
    <w:rsid w:val="004871C5"/>
    <w:rsid w:val="00491A66"/>
    <w:rsid w:val="004B66C1"/>
    <w:rsid w:val="004B6A77"/>
    <w:rsid w:val="004D4720"/>
    <w:rsid w:val="004D64E0"/>
    <w:rsid w:val="004D6C58"/>
    <w:rsid w:val="004F09DC"/>
    <w:rsid w:val="0050416B"/>
    <w:rsid w:val="005314CE"/>
    <w:rsid w:val="00532E88"/>
    <w:rsid w:val="005360D4"/>
    <w:rsid w:val="0054754E"/>
    <w:rsid w:val="0056338C"/>
    <w:rsid w:val="00574303"/>
    <w:rsid w:val="005B1E3E"/>
    <w:rsid w:val="005D4280"/>
    <w:rsid w:val="005D7007"/>
    <w:rsid w:val="005F422F"/>
    <w:rsid w:val="00610736"/>
    <w:rsid w:val="00616028"/>
    <w:rsid w:val="006638AD"/>
    <w:rsid w:val="00671993"/>
    <w:rsid w:val="0068146B"/>
    <w:rsid w:val="00682713"/>
    <w:rsid w:val="006E6DC7"/>
    <w:rsid w:val="00722DE8"/>
    <w:rsid w:val="007324BD"/>
    <w:rsid w:val="00733AC6"/>
    <w:rsid w:val="007344B3"/>
    <w:rsid w:val="007352E9"/>
    <w:rsid w:val="007543A4"/>
    <w:rsid w:val="0076388E"/>
    <w:rsid w:val="00770EEA"/>
    <w:rsid w:val="007E3D81"/>
    <w:rsid w:val="00850FE1"/>
    <w:rsid w:val="008658E6"/>
    <w:rsid w:val="008768D1"/>
    <w:rsid w:val="00884CA6"/>
    <w:rsid w:val="00887861"/>
    <w:rsid w:val="00900794"/>
    <w:rsid w:val="00932D09"/>
    <w:rsid w:val="009600F4"/>
    <w:rsid w:val="009622B2"/>
    <w:rsid w:val="009B6755"/>
    <w:rsid w:val="009C7D71"/>
    <w:rsid w:val="009F58BB"/>
    <w:rsid w:val="00A265BC"/>
    <w:rsid w:val="00A40B61"/>
    <w:rsid w:val="00A41E64"/>
    <w:rsid w:val="00A4373B"/>
    <w:rsid w:val="00A83D5E"/>
    <w:rsid w:val="00AE1F72"/>
    <w:rsid w:val="00B04903"/>
    <w:rsid w:val="00B12708"/>
    <w:rsid w:val="00B41C69"/>
    <w:rsid w:val="00B718CC"/>
    <w:rsid w:val="00B92A33"/>
    <w:rsid w:val="00B96D9F"/>
    <w:rsid w:val="00BB32D8"/>
    <w:rsid w:val="00BB5BAC"/>
    <w:rsid w:val="00BC0F25"/>
    <w:rsid w:val="00BE09D6"/>
    <w:rsid w:val="00C00970"/>
    <w:rsid w:val="00C10FF1"/>
    <w:rsid w:val="00C1688D"/>
    <w:rsid w:val="00C246CC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25E59"/>
    <w:rsid w:val="00D34CBE"/>
    <w:rsid w:val="00D461ED"/>
    <w:rsid w:val="00D53D61"/>
    <w:rsid w:val="00D66A94"/>
    <w:rsid w:val="00D768E1"/>
    <w:rsid w:val="00DA5F94"/>
    <w:rsid w:val="00DC5531"/>
    <w:rsid w:val="00DC6437"/>
    <w:rsid w:val="00DD2A14"/>
    <w:rsid w:val="00DF1BA0"/>
    <w:rsid w:val="00DF3952"/>
    <w:rsid w:val="00E060EC"/>
    <w:rsid w:val="00E33A75"/>
    <w:rsid w:val="00E33DC8"/>
    <w:rsid w:val="00E630EB"/>
    <w:rsid w:val="00E75AE6"/>
    <w:rsid w:val="00E80215"/>
    <w:rsid w:val="00EA353A"/>
    <w:rsid w:val="00EA4A2B"/>
    <w:rsid w:val="00EB4379"/>
    <w:rsid w:val="00EB52A5"/>
    <w:rsid w:val="00EC655E"/>
    <w:rsid w:val="00EE284A"/>
    <w:rsid w:val="00EE33CA"/>
    <w:rsid w:val="00EF05E1"/>
    <w:rsid w:val="00F04B9B"/>
    <w:rsid w:val="00F0626A"/>
    <w:rsid w:val="00F149CC"/>
    <w:rsid w:val="00F242E0"/>
    <w:rsid w:val="00F46364"/>
    <w:rsid w:val="00F74AAD"/>
    <w:rsid w:val="00F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44EFA"/>
  <w15:docId w15:val="{B24B2670-5BD6-3740-99A4-674CF743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A26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65B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26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65BC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A265BC"/>
  </w:style>
  <w:style w:type="character" w:styleId="Hyperlink">
    <w:name w:val="Hyperlink"/>
    <w:uiPriority w:val="99"/>
    <w:unhideWhenUsed/>
    <w:rsid w:val="00E06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@the-music-maker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kx:bpqr7fzd0gj66yx5_0mnv5q40000gn:T:TM0280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7B710-F1AF-5449-B6ED-6D4FEF76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Macintosh%20HD:private:var:folders:kx:bpqr7fzd0gj66yx5_0mnv5q40000gn:T:TM02808358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Mark Rolfe</dc:creator>
  <cp:lastModifiedBy>Rolfe, Mark (NOT)</cp:lastModifiedBy>
  <cp:revision>3</cp:revision>
  <cp:lastPrinted>2017-01-29T18:23:00Z</cp:lastPrinted>
  <dcterms:created xsi:type="dcterms:W3CDTF">2018-09-23T09:07:00Z</dcterms:created>
  <dcterms:modified xsi:type="dcterms:W3CDTF">2018-09-23T09:07:00Z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